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D" w:rsidRDefault="00A65ABD" w:rsidP="0030672D">
      <w:pPr>
        <w:contextualSpacing/>
        <w:jc w:val="center"/>
        <w:rPr>
          <w:bCs/>
          <w:sz w:val="28"/>
          <w:szCs w:val="28"/>
        </w:rPr>
      </w:pPr>
      <w:r w:rsidRPr="00A65ABD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A65ABD" w:rsidRDefault="00A65ABD" w:rsidP="0030672D">
      <w:pPr>
        <w:contextualSpacing/>
        <w:jc w:val="center"/>
        <w:rPr>
          <w:bCs/>
          <w:sz w:val="28"/>
          <w:szCs w:val="28"/>
        </w:rPr>
      </w:pPr>
      <w:r w:rsidRPr="00A65ABD">
        <w:rPr>
          <w:bCs/>
          <w:sz w:val="28"/>
          <w:szCs w:val="28"/>
        </w:rPr>
        <w:t xml:space="preserve"> средняя общеобразовательная школа р.п. Тамала </w:t>
      </w:r>
    </w:p>
    <w:p w:rsidR="00A65ABD" w:rsidRPr="00A65ABD" w:rsidRDefault="00A65ABD" w:rsidP="0030672D">
      <w:pPr>
        <w:contextualSpacing/>
        <w:jc w:val="center"/>
        <w:rPr>
          <w:bCs/>
          <w:sz w:val="28"/>
          <w:szCs w:val="28"/>
        </w:rPr>
      </w:pPr>
      <w:r w:rsidRPr="00A65ABD">
        <w:rPr>
          <w:bCs/>
          <w:sz w:val="28"/>
          <w:szCs w:val="28"/>
        </w:rPr>
        <w:t>имени Героя РФ Р.А. Китанина</w:t>
      </w:r>
      <w:r>
        <w:rPr>
          <w:bCs/>
          <w:sz w:val="28"/>
          <w:szCs w:val="28"/>
        </w:rPr>
        <w:t xml:space="preserve"> Пензенской области</w:t>
      </w:r>
    </w:p>
    <w:p w:rsidR="00A65ABD" w:rsidRDefault="00A65ABD" w:rsidP="0030672D">
      <w:pPr>
        <w:contextualSpacing/>
        <w:jc w:val="center"/>
        <w:rPr>
          <w:b/>
          <w:bCs/>
          <w:sz w:val="28"/>
          <w:szCs w:val="28"/>
        </w:rPr>
      </w:pPr>
    </w:p>
    <w:p w:rsidR="00A65ABD" w:rsidRDefault="00A65ABD" w:rsidP="0030672D">
      <w:pPr>
        <w:contextualSpacing/>
        <w:jc w:val="center"/>
        <w:rPr>
          <w:b/>
          <w:bCs/>
          <w:sz w:val="28"/>
          <w:szCs w:val="28"/>
        </w:rPr>
      </w:pPr>
    </w:p>
    <w:p w:rsidR="00A65ABD" w:rsidRDefault="00A65ABD" w:rsidP="0030672D">
      <w:pPr>
        <w:contextualSpacing/>
        <w:jc w:val="center"/>
        <w:rPr>
          <w:b/>
          <w:bCs/>
          <w:sz w:val="28"/>
          <w:szCs w:val="28"/>
        </w:rPr>
      </w:pPr>
    </w:p>
    <w:p w:rsidR="00A65ABD" w:rsidRDefault="00A65ABD" w:rsidP="0030672D">
      <w:pPr>
        <w:contextualSpacing/>
        <w:jc w:val="center"/>
        <w:rPr>
          <w:b/>
          <w:bCs/>
          <w:sz w:val="28"/>
          <w:szCs w:val="28"/>
        </w:rPr>
      </w:pPr>
    </w:p>
    <w:p w:rsidR="00A65ABD" w:rsidRDefault="00A65ABD" w:rsidP="0030672D">
      <w:pPr>
        <w:contextualSpacing/>
        <w:jc w:val="center"/>
        <w:rPr>
          <w:b/>
          <w:bCs/>
          <w:sz w:val="28"/>
          <w:szCs w:val="28"/>
        </w:rPr>
      </w:pPr>
    </w:p>
    <w:p w:rsidR="00A65ABD" w:rsidRDefault="00C738E8" w:rsidP="0030672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35pt;margin-top:.75pt;width:268.2pt;height:148.5pt;z-index:251658240" stroked="f">
            <v:textbox>
              <w:txbxContent>
                <w:p w:rsidR="00A65ABD" w:rsidRPr="00A65ABD" w:rsidRDefault="00974888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ОДОБРЕНО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A65ABD" w:rsidRPr="00A65ABD">
                    <w:rPr>
                      <w:sz w:val="28"/>
                      <w:szCs w:val="28"/>
                    </w:rPr>
                    <w:t xml:space="preserve"> на педагогическом совете</w:t>
                  </w:r>
                </w:p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  <w:r w:rsidRPr="00A65ABD">
                    <w:rPr>
                      <w:sz w:val="28"/>
                      <w:szCs w:val="28"/>
                    </w:rPr>
                    <w:t>Протокол №1</w:t>
                  </w:r>
                </w:p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  <w:r w:rsidRPr="00A65ABD">
                    <w:rPr>
                      <w:sz w:val="28"/>
                      <w:szCs w:val="28"/>
                    </w:rPr>
                    <w:t>Дата _____________</w:t>
                  </w:r>
                </w:p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</w:p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</w:p>
                <w:p w:rsidR="00A65ABD" w:rsidRPr="00974888" w:rsidRDefault="0097488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  <w:r w:rsidRPr="00A65ABD">
                    <w:rPr>
                      <w:sz w:val="28"/>
                      <w:szCs w:val="28"/>
                    </w:rPr>
                    <w:t xml:space="preserve"> Директор школы ________ /С.Н. Лысова/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-22.2pt;margin-top:.75pt;width:207.75pt;height:111pt;z-index:251657216" stroked="f">
            <v:textbox>
              <w:txbxContent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  <w:r w:rsidRPr="00974888">
                    <w:rPr>
                      <w:b/>
                      <w:sz w:val="28"/>
                      <w:szCs w:val="28"/>
                    </w:rPr>
                    <w:t>С</w:t>
                  </w:r>
                  <w:r w:rsidR="00974888" w:rsidRPr="00974888">
                    <w:rPr>
                      <w:b/>
                      <w:sz w:val="28"/>
                      <w:szCs w:val="28"/>
                    </w:rPr>
                    <w:t>ОГЛАСОВАНО</w:t>
                  </w:r>
                  <w:r w:rsidR="00974888">
                    <w:rPr>
                      <w:sz w:val="28"/>
                      <w:szCs w:val="28"/>
                    </w:rPr>
                    <w:br/>
                  </w:r>
                  <w:r w:rsidRPr="00A65ABD">
                    <w:rPr>
                      <w:sz w:val="28"/>
                      <w:szCs w:val="28"/>
                    </w:rPr>
                    <w:t>на заседании МЦ № 1</w:t>
                  </w:r>
                </w:p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  <w:r w:rsidRPr="00A65ABD">
                    <w:rPr>
                      <w:sz w:val="28"/>
                      <w:szCs w:val="28"/>
                    </w:rPr>
                    <w:t>Протокол №1</w:t>
                  </w:r>
                </w:p>
                <w:p w:rsidR="00A65ABD" w:rsidRPr="00A65ABD" w:rsidRDefault="00A65ABD">
                  <w:pPr>
                    <w:rPr>
                      <w:sz w:val="28"/>
                      <w:szCs w:val="28"/>
                    </w:rPr>
                  </w:pPr>
                  <w:r w:rsidRPr="00A65ABD">
                    <w:rPr>
                      <w:sz w:val="28"/>
                      <w:szCs w:val="28"/>
                    </w:rPr>
                    <w:t>Дата ______________________</w:t>
                  </w:r>
                </w:p>
                <w:p w:rsidR="00974888" w:rsidRDefault="009748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по ВР</w:t>
                  </w:r>
                </w:p>
                <w:p w:rsidR="00A65ABD" w:rsidRPr="00A65ABD" w:rsidRDefault="009748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="00A65ABD" w:rsidRPr="00A65ABD">
                    <w:rPr>
                      <w:sz w:val="28"/>
                      <w:szCs w:val="28"/>
                    </w:rPr>
                    <w:t xml:space="preserve"> Бирюкова О.Ф.</w:t>
                  </w:r>
                </w:p>
              </w:txbxContent>
            </v:textbox>
          </v:shape>
        </w:pict>
      </w:r>
    </w:p>
    <w:p w:rsidR="00A65ABD" w:rsidRDefault="00A65ABD" w:rsidP="0030672D">
      <w:pPr>
        <w:contextualSpacing/>
        <w:jc w:val="center"/>
        <w:rPr>
          <w:b/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08247A" w:rsidRDefault="0008247A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P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36"/>
          <w:szCs w:val="36"/>
        </w:rPr>
      </w:pPr>
    </w:p>
    <w:p w:rsidR="00A65ABD" w:rsidRPr="0008247A" w:rsidRDefault="00A65ABD" w:rsidP="00A65ABD">
      <w:pPr>
        <w:tabs>
          <w:tab w:val="left" w:pos="-142"/>
        </w:tabs>
        <w:ind w:left="-284"/>
        <w:contextualSpacing/>
        <w:jc w:val="center"/>
        <w:rPr>
          <w:b/>
          <w:bCs/>
          <w:sz w:val="40"/>
          <w:szCs w:val="40"/>
        </w:rPr>
      </w:pPr>
      <w:r w:rsidRPr="0008247A">
        <w:rPr>
          <w:b/>
          <w:bCs/>
          <w:sz w:val="40"/>
          <w:szCs w:val="40"/>
        </w:rPr>
        <w:t>ПОЛОЖЕНИЕ</w:t>
      </w:r>
    </w:p>
    <w:p w:rsidR="00A65ABD" w:rsidRPr="0008247A" w:rsidRDefault="00A65ABD" w:rsidP="00A65ABD">
      <w:pPr>
        <w:tabs>
          <w:tab w:val="left" w:pos="-142"/>
        </w:tabs>
        <w:ind w:left="-284"/>
        <w:contextualSpacing/>
        <w:jc w:val="center"/>
        <w:rPr>
          <w:b/>
          <w:bCs/>
          <w:sz w:val="40"/>
          <w:szCs w:val="40"/>
        </w:rPr>
      </w:pPr>
      <w:r w:rsidRPr="0008247A">
        <w:rPr>
          <w:b/>
          <w:bCs/>
          <w:sz w:val="40"/>
          <w:szCs w:val="40"/>
        </w:rPr>
        <w:t>О ВОЛОНТЁРСКОМ ДВИЖЕНИИ</w:t>
      </w:r>
    </w:p>
    <w:p w:rsidR="00A65ABD" w:rsidRPr="0008247A" w:rsidRDefault="00A65ABD" w:rsidP="00A65ABD">
      <w:pPr>
        <w:tabs>
          <w:tab w:val="left" w:pos="-142"/>
        </w:tabs>
        <w:ind w:left="-284"/>
        <w:contextualSpacing/>
        <w:jc w:val="center"/>
        <w:rPr>
          <w:b/>
          <w:bCs/>
          <w:sz w:val="40"/>
          <w:szCs w:val="40"/>
        </w:rPr>
      </w:pPr>
      <w:r w:rsidRPr="0008247A">
        <w:rPr>
          <w:b/>
          <w:bCs/>
          <w:sz w:val="40"/>
          <w:szCs w:val="40"/>
        </w:rPr>
        <w:t>«ЭКОПАТРУЛЬ»</w:t>
      </w: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36"/>
          <w:szCs w:val="36"/>
        </w:rPr>
      </w:pPr>
    </w:p>
    <w:p w:rsidR="00A65ABD" w:rsidRPr="00A65ABD" w:rsidRDefault="00E42A45" w:rsidP="00A65ABD">
      <w:pPr>
        <w:tabs>
          <w:tab w:val="left" w:pos="-142"/>
        </w:tabs>
        <w:ind w:left="-284"/>
        <w:contextualSpacing/>
        <w:jc w:val="center"/>
        <w:rPr>
          <w:bCs/>
          <w:sz w:val="36"/>
          <w:szCs w:val="36"/>
        </w:rPr>
      </w:pPr>
      <w:r>
        <w:rPr>
          <w:bCs/>
          <w:noProof/>
          <w:sz w:val="36"/>
          <w:szCs w:val="36"/>
          <w:lang w:eastAsia="ru-RU"/>
        </w:rPr>
        <w:drawing>
          <wp:inline distT="0" distB="0" distL="0" distR="0">
            <wp:extent cx="3238500" cy="3314700"/>
            <wp:effectExtent l="19050" t="0" r="0" b="0"/>
            <wp:docPr id="1" name="Рисунок 1" descr="four-solaire-plane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ur-solaire-planete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04" t="-1688" r="-4024" b="-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A65ABD" w:rsidRDefault="00A65ABD" w:rsidP="00A65ABD">
      <w:pPr>
        <w:tabs>
          <w:tab w:val="left" w:pos="-142"/>
        </w:tabs>
        <w:ind w:left="-284"/>
        <w:contextualSpacing/>
        <w:jc w:val="center"/>
        <w:rPr>
          <w:bCs/>
          <w:sz w:val="28"/>
          <w:szCs w:val="28"/>
        </w:rPr>
      </w:pPr>
    </w:p>
    <w:p w:rsidR="00E82E60" w:rsidRPr="0008247A" w:rsidRDefault="0008247A" w:rsidP="000C5B84">
      <w:pPr>
        <w:tabs>
          <w:tab w:val="left" w:pos="-142"/>
        </w:tabs>
        <w:ind w:firstLine="284"/>
        <w:contextualSpacing/>
        <w:jc w:val="center"/>
        <w:rPr>
          <w:b/>
          <w:bCs/>
          <w:sz w:val="28"/>
          <w:szCs w:val="28"/>
        </w:rPr>
      </w:pPr>
      <w:r w:rsidRPr="0008247A">
        <w:rPr>
          <w:b/>
          <w:bCs/>
          <w:sz w:val="28"/>
          <w:szCs w:val="28"/>
        </w:rPr>
        <w:lastRenderedPageBreak/>
        <w:t>1.</w:t>
      </w:r>
      <w:r w:rsidR="00E82E60" w:rsidRPr="0008247A">
        <w:rPr>
          <w:b/>
          <w:bCs/>
          <w:sz w:val="28"/>
          <w:szCs w:val="28"/>
        </w:rPr>
        <w:t>Общие положения</w:t>
      </w:r>
    </w:p>
    <w:p w:rsidR="004E208E" w:rsidRPr="004E208E" w:rsidRDefault="004E208E" w:rsidP="000C5B84">
      <w:pPr>
        <w:pStyle w:val="ac"/>
        <w:spacing w:before="0" w:after="0"/>
        <w:ind w:firstLine="284"/>
        <w:jc w:val="both"/>
        <w:rPr>
          <w:sz w:val="28"/>
          <w:szCs w:val="28"/>
        </w:rPr>
      </w:pPr>
      <w:r w:rsidRPr="004E208E">
        <w:rPr>
          <w:sz w:val="28"/>
          <w:szCs w:val="28"/>
        </w:rPr>
        <w:t xml:space="preserve">Волонтеры (от </w:t>
      </w:r>
      <w:proofErr w:type="spellStart"/>
      <w:r w:rsidRPr="004E208E">
        <w:rPr>
          <w:sz w:val="28"/>
          <w:szCs w:val="28"/>
        </w:rPr>
        <w:t>англ.Volunteer</w:t>
      </w:r>
      <w:proofErr w:type="spellEnd"/>
      <w:r w:rsidRPr="004E208E">
        <w:rPr>
          <w:sz w:val="28"/>
          <w:szCs w:val="28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0E085A" w:rsidRDefault="00E82E60" w:rsidP="000C5B84">
      <w:pPr>
        <w:tabs>
          <w:tab w:val="left" w:pos="-142"/>
        </w:tabs>
        <w:ind w:firstLine="284"/>
        <w:contextualSpacing/>
        <w:jc w:val="both"/>
        <w:rPr>
          <w:sz w:val="28"/>
          <w:szCs w:val="28"/>
        </w:rPr>
      </w:pPr>
      <w:proofErr w:type="gramStart"/>
      <w:r w:rsidRPr="00A109DB">
        <w:rPr>
          <w:sz w:val="28"/>
          <w:szCs w:val="28"/>
        </w:rPr>
        <w:t>Волонтерство</w:t>
      </w:r>
      <w:r w:rsidR="003E653B">
        <w:rPr>
          <w:sz w:val="28"/>
          <w:szCs w:val="28"/>
        </w:rPr>
        <w:t xml:space="preserve"> </w:t>
      </w:r>
      <w:r w:rsidRPr="00A109DB">
        <w:rPr>
          <w:sz w:val="28"/>
          <w:szCs w:val="28"/>
        </w:rPr>
        <w:t>- это институт воспитания, справедливости, дружбы, милосердия, вдохновения, ответственности, созидательности, терпимости, трудолюбия, умеренности, добра.</w:t>
      </w:r>
      <w:proofErr w:type="gramEnd"/>
      <w:r w:rsidRPr="00A109DB">
        <w:rPr>
          <w:sz w:val="28"/>
          <w:szCs w:val="28"/>
        </w:rPr>
        <w:t xml:space="preserve"> Волонтерская деятельность является одним из видов благотворительной деятельности и осуществляется на основании Закона РФ "О благотворительной деятельности и благотворительных организациях" № 135-ФЗ от 7 июля 1995 г. и настоящего Положения</w:t>
      </w:r>
      <w:r w:rsidR="00B33C7A">
        <w:rPr>
          <w:sz w:val="28"/>
          <w:szCs w:val="28"/>
        </w:rPr>
        <w:t>, и ФЗ о добровольчестве (волонтё</w:t>
      </w:r>
      <w:r w:rsidR="00B33C7A" w:rsidRPr="00B33C7A">
        <w:rPr>
          <w:sz w:val="28"/>
          <w:szCs w:val="28"/>
        </w:rPr>
        <w:t>рстве) от  1 января 2014 года</w:t>
      </w:r>
      <w:r w:rsidRPr="00A109DB">
        <w:rPr>
          <w:sz w:val="28"/>
          <w:szCs w:val="28"/>
        </w:rPr>
        <w:t>.</w:t>
      </w:r>
    </w:p>
    <w:p w:rsidR="00E82E60" w:rsidRPr="00A109DB" w:rsidRDefault="000E085A" w:rsidP="000C5B84">
      <w:pPr>
        <w:tabs>
          <w:tab w:val="left" w:pos="-142"/>
        </w:tabs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ое волонтерское движение «Экопатруль»</w:t>
      </w:r>
      <w:r w:rsidRPr="000E085A">
        <w:rPr>
          <w:sz w:val="28"/>
          <w:szCs w:val="28"/>
        </w:rPr>
        <w:t xml:space="preserve">  является добровольным объединением учащихся, и создается в целях работы с детьми в сфере экологического воспитания и для формирования бережного отношения к окружающей природе.</w:t>
      </w:r>
    </w:p>
    <w:p w:rsidR="00E82E60" w:rsidRDefault="00E82E60" w:rsidP="000C5B84">
      <w:pPr>
        <w:numPr>
          <w:ilvl w:val="0"/>
          <w:numId w:val="10"/>
        </w:numPr>
        <w:tabs>
          <w:tab w:val="left" w:pos="-142"/>
          <w:tab w:val="left" w:pos="0"/>
        </w:tabs>
        <w:ind w:left="0" w:firstLine="284"/>
        <w:contextualSpacing/>
        <w:jc w:val="center"/>
        <w:rPr>
          <w:b/>
          <w:bCs/>
          <w:sz w:val="28"/>
          <w:szCs w:val="28"/>
        </w:rPr>
      </w:pPr>
      <w:r w:rsidRPr="00A109DB">
        <w:rPr>
          <w:b/>
          <w:bCs/>
          <w:sz w:val="28"/>
          <w:szCs w:val="28"/>
        </w:rPr>
        <w:t>Цели и задачи</w:t>
      </w:r>
    </w:p>
    <w:p w:rsidR="0008247A" w:rsidRDefault="0037022F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0E085A" w:rsidRPr="00581C05">
        <w:rPr>
          <w:b/>
          <w:sz w:val="28"/>
          <w:szCs w:val="28"/>
        </w:rPr>
        <w:t>Цель</w:t>
      </w:r>
      <w:r w:rsidR="000E085A" w:rsidRPr="00A109DB">
        <w:rPr>
          <w:sz w:val="28"/>
          <w:szCs w:val="28"/>
        </w:rPr>
        <w:t xml:space="preserve"> волонтерского движения</w:t>
      </w:r>
      <w:r w:rsidR="000E085A">
        <w:rPr>
          <w:sz w:val="28"/>
          <w:szCs w:val="28"/>
        </w:rPr>
        <w:t xml:space="preserve"> «Экопатруль»</w:t>
      </w:r>
      <w:r>
        <w:rPr>
          <w:sz w:val="28"/>
          <w:szCs w:val="28"/>
        </w:rPr>
        <w:t>:</w:t>
      </w:r>
      <w:r w:rsidR="000E085A" w:rsidRPr="00A109DB">
        <w:rPr>
          <w:sz w:val="28"/>
          <w:szCs w:val="28"/>
        </w:rPr>
        <w:t xml:space="preserve"> </w:t>
      </w:r>
      <w:r w:rsidR="000E085A" w:rsidRPr="000E085A">
        <w:rPr>
          <w:sz w:val="28"/>
          <w:szCs w:val="28"/>
        </w:rPr>
        <w:t xml:space="preserve">создание организационно-педагогических условий </w:t>
      </w:r>
      <w:proofErr w:type="gramStart"/>
      <w:r w:rsidR="000E085A" w:rsidRPr="000E085A">
        <w:rPr>
          <w:sz w:val="28"/>
          <w:szCs w:val="28"/>
        </w:rPr>
        <w:t>для</w:t>
      </w:r>
      <w:proofErr w:type="gramEnd"/>
      <w:r w:rsidR="000E085A" w:rsidRPr="000E085A">
        <w:rPr>
          <w:sz w:val="28"/>
          <w:szCs w:val="28"/>
        </w:rPr>
        <w:t xml:space="preserve">: </w:t>
      </w:r>
    </w:p>
    <w:p w:rsidR="0008247A" w:rsidRDefault="000E085A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 xml:space="preserve"> - совершенствования внеучебной работы по экологическому воспитанию;</w:t>
      </w:r>
    </w:p>
    <w:p w:rsidR="0008247A" w:rsidRDefault="000E085A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 xml:space="preserve"> - организации социально-активного досуга детей и подростков;</w:t>
      </w:r>
    </w:p>
    <w:p w:rsidR="0008247A" w:rsidRDefault="000E085A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 xml:space="preserve"> - активизации в работе по улучшению состояния </w:t>
      </w:r>
      <w:r w:rsidR="0037022F">
        <w:rPr>
          <w:sz w:val="28"/>
          <w:szCs w:val="28"/>
        </w:rPr>
        <w:t xml:space="preserve">территории школы, </w:t>
      </w:r>
      <w:r>
        <w:rPr>
          <w:sz w:val="28"/>
          <w:szCs w:val="28"/>
        </w:rPr>
        <w:t>посёлка</w:t>
      </w:r>
      <w:r w:rsidRPr="000E085A">
        <w:rPr>
          <w:sz w:val="28"/>
          <w:szCs w:val="28"/>
        </w:rPr>
        <w:t xml:space="preserve"> и </w:t>
      </w:r>
      <w:proofErr w:type="gramStart"/>
      <w:r w:rsidRPr="000E085A">
        <w:rPr>
          <w:sz w:val="28"/>
          <w:szCs w:val="28"/>
        </w:rPr>
        <w:t>контролю за</w:t>
      </w:r>
      <w:proofErr w:type="gramEnd"/>
      <w:r w:rsidRPr="000E085A">
        <w:rPr>
          <w:sz w:val="28"/>
          <w:szCs w:val="28"/>
        </w:rPr>
        <w:t xml:space="preserve"> экологич</w:t>
      </w:r>
      <w:r>
        <w:rPr>
          <w:sz w:val="28"/>
          <w:szCs w:val="28"/>
        </w:rPr>
        <w:t>еским</w:t>
      </w:r>
      <w:r w:rsidRPr="000E085A">
        <w:rPr>
          <w:sz w:val="28"/>
          <w:szCs w:val="28"/>
        </w:rPr>
        <w:t xml:space="preserve"> поведением людей;</w:t>
      </w:r>
    </w:p>
    <w:p w:rsidR="0008247A" w:rsidRDefault="000E085A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 xml:space="preserve"> - воспитания у молодежи коллективного духа и любви к окружающей природе;</w:t>
      </w:r>
    </w:p>
    <w:p w:rsidR="0008247A" w:rsidRDefault="000E085A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 xml:space="preserve"> - обретения навыков культурного проживания в социуме;</w:t>
      </w:r>
    </w:p>
    <w:p w:rsidR="00581C05" w:rsidRDefault="0037022F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З</w:t>
      </w:r>
      <w:r w:rsidR="00E82E60" w:rsidRPr="00581C0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="00E82E60" w:rsidRPr="00581C05">
        <w:rPr>
          <w:b/>
          <w:sz w:val="28"/>
          <w:szCs w:val="28"/>
        </w:rPr>
        <w:t>:</w:t>
      </w:r>
    </w:p>
    <w:p w:rsidR="00581C05" w:rsidRDefault="00581C0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>- применять на практике имеющиеся знания по охране окружающей среды;</w:t>
      </w:r>
    </w:p>
    <w:p w:rsidR="00581C05" w:rsidRPr="00456FCE" w:rsidRDefault="00581C05" w:rsidP="000C5B84">
      <w:pPr>
        <w:tabs>
          <w:tab w:val="left" w:pos="-142"/>
          <w:tab w:val="left" w:pos="0"/>
        </w:tabs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 xml:space="preserve">- </w:t>
      </w:r>
      <w:r w:rsidRPr="00456FCE">
        <w:rPr>
          <w:sz w:val="28"/>
          <w:szCs w:val="28"/>
        </w:rPr>
        <w:t>охраны памятников архитектуры и территорий, имеющих историческое, культовое, культурное или природоохранное значение, и мест захоронения;</w:t>
      </w:r>
    </w:p>
    <w:p w:rsidR="00581C05" w:rsidRDefault="00581C05" w:rsidP="000C5B84">
      <w:pPr>
        <w:tabs>
          <w:tab w:val="left" w:pos="-142"/>
          <w:tab w:val="left" w:pos="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6FCE">
        <w:rPr>
          <w:sz w:val="28"/>
          <w:szCs w:val="28"/>
        </w:rPr>
        <w:t xml:space="preserve">организация благотворительной деятельности. </w:t>
      </w:r>
    </w:p>
    <w:p w:rsidR="00581C05" w:rsidRDefault="00581C0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85A">
        <w:rPr>
          <w:sz w:val="28"/>
          <w:szCs w:val="28"/>
        </w:rPr>
        <w:t xml:space="preserve">помочь каждому самостоятельно включиться в решение экологических проблем; </w:t>
      </w:r>
    </w:p>
    <w:p w:rsidR="00581C05" w:rsidRDefault="00581C0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>- научить работать в команде, выработать командный дух;</w:t>
      </w:r>
    </w:p>
    <w:p w:rsidR="00581C05" w:rsidRDefault="00581C0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 w:rsidRPr="000E085A">
        <w:rPr>
          <w:sz w:val="28"/>
          <w:szCs w:val="28"/>
        </w:rPr>
        <w:t>- привлекать молодежь к пропаганде бережного отношения к природе.</w:t>
      </w:r>
    </w:p>
    <w:p w:rsidR="00581C05" w:rsidRDefault="00581C0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color w:val="548DD4"/>
          <w:sz w:val="28"/>
          <w:szCs w:val="28"/>
        </w:rPr>
      </w:pPr>
      <w:r w:rsidRPr="00581C0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</w:t>
      </w:r>
      <w:r w:rsidRPr="00581C05">
        <w:rPr>
          <w:color w:val="000000"/>
          <w:sz w:val="28"/>
          <w:szCs w:val="28"/>
        </w:rPr>
        <w:t>озродить традиции национального праздника, каким являлся субботник в советское время</w:t>
      </w:r>
      <w:r w:rsidRPr="003E653B">
        <w:rPr>
          <w:color w:val="548DD4"/>
          <w:sz w:val="28"/>
          <w:szCs w:val="28"/>
        </w:rPr>
        <w:t>.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jc w:val="center"/>
        <w:rPr>
          <w:b/>
          <w:sz w:val="28"/>
          <w:szCs w:val="28"/>
        </w:rPr>
      </w:pPr>
      <w:r w:rsidRPr="00CD70D5">
        <w:rPr>
          <w:b/>
          <w:sz w:val="28"/>
          <w:szCs w:val="28"/>
        </w:rPr>
        <w:t>3. Организационно-правовые основы деятельности отряда</w:t>
      </w:r>
    </w:p>
    <w:p w:rsidR="00CD70D5" w:rsidRDefault="00CD70D5" w:rsidP="000C5B84">
      <w:pPr>
        <w:tabs>
          <w:tab w:val="left" w:pos="-142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Волонтерское движение «Экопатруль» </w:t>
      </w:r>
      <w:r w:rsidRPr="00CD70D5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CD70D5">
        <w:rPr>
          <w:sz w:val="28"/>
          <w:szCs w:val="28"/>
        </w:rPr>
        <w:t>тся на основании приказа директора образовательного учреждения и действу</w:t>
      </w:r>
      <w:r>
        <w:rPr>
          <w:sz w:val="28"/>
          <w:szCs w:val="28"/>
        </w:rPr>
        <w:t>е</w:t>
      </w:r>
      <w:r w:rsidRPr="00CD70D5">
        <w:rPr>
          <w:sz w:val="28"/>
          <w:szCs w:val="28"/>
        </w:rPr>
        <w:t xml:space="preserve">т в соответствии с Положением </w:t>
      </w:r>
      <w:r>
        <w:rPr>
          <w:sz w:val="28"/>
          <w:szCs w:val="28"/>
        </w:rPr>
        <w:t>о волонтёрском движении «Экопатруль</w:t>
      </w:r>
      <w:r w:rsidRPr="00CD70D5">
        <w:rPr>
          <w:sz w:val="28"/>
          <w:szCs w:val="28"/>
        </w:rPr>
        <w:t>», планом работы отряда;</w:t>
      </w:r>
    </w:p>
    <w:p w:rsidR="00CD70D5" w:rsidRDefault="00CD70D5" w:rsidP="000C5B84">
      <w:pPr>
        <w:tabs>
          <w:tab w:val="left" w:pos="-142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D70D5">
        <w:rPr>
          <w:sz w:val="28"/>
          <w:szCs w:val="28"/>
        </w:rPr>
        <w:t xml:space="preserve"> Руководит </w:t>
      </w:r>
      <w:r>
        <w:rPr>
          <w:sz w:val="28"/>
          <w:szCs w:val="28"/>
        </w:rPr>
        <w:t>движением</w:t>
      </w:r>
      <w:r w:rsidRPr="00CD70D5">
        <w:rPr>
          <w:sz w:val="28"/>
          <w:szCs w:val="28"/>
        </w:rPr>
        <w:t xml:space="preserve"> учитель/заместитель руководителя, назначенный приказом директора</w:t>
      </w:r>
      <w:r>
        <w:rPr>
          <w:sz w:val="28"/>
          <w:szCs w:val="28"/>
        </w:rPr>
        <w:t>;</w:t>
      </w:r>
      <w:r w:rsidRPr="00CD70D5">
        <w:rPr>
          <w:sz w:val="28"/>
          <w:szCs w:val="28"/>
        </w:rPr>
        <w:t xml:space="preserve"> </w:t>
      </w:r>
    </w:p>
    <w:p w:rsidR="00CD70D5" w:rsidRDefault="00CD70D5" w:rsidP="000C5B84">
      <w:pPr>
        <w:tabs>
          <w:tab w:val="left" w:pos="-142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CD70D5">
        <w:rPr>
          <w:sz w:val="28"/>
          <w:szCs w:val="28"/>
        </w:rPr>
        <w:t xml:space="preserve">риём в члены </w:t>
      </w:r>
      <w:r>
        <w:rPr>
          <w:sz w:val="28"/>
          <w:szCs w:val="28"/>
        </w:rPr>
        <w:t>«Экопатруля»</w:t>
      </w:r>
      <w:r w:rsidRPr="00CD70D5">
        <w:rPr>
          <w:sz w:val="28"/>
          <w:szCs w:val="28"/>
        </w:rPr>
        <w:t xml:space="preserve"> проводится на основе устного заявления </w:t>
      </w:r>
      <w:r>
        <w:rPr>
          <w:sz w:val="28"/>
          <w:szCs w:val="28"/>
        </w:rPr>
        <w:t>учащегося на ученическом совете;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</w:t>
      </w:r>
      <w:r w:rsidRPr="00CD70D5">
        <w:rPr>
          <w:sz w:val="28"/>
          <w:szCs w:val="28"/>
        </w:rPr>
        <w:t xml:space="preserve"> конце учебного года подводятся итоги работы </w:t>
      </w:r>
      <w:r>
        <w:rPr>
          <w:sz w:val="28"/>
          <w:szCs w:val="28"/>
        </w:rPr>
        <w:t>волонтёрского экологического движения «Экопатруль»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4</w:t>
      </w:r>
      <w:r w:rsidR="00E82E60" w:rsidRPr="00A109DB">
        <w:rPr>
          <w:rStyle w:val="a4"/>
          <w:bCs w:val="0"/>
          <w:sz w:val="28"/>
          <w:szCs w:val="28"/>
        </w:rPr>
        <w:t>. Участники движения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E60" w:rsidRPr="00A109DB">
        <w:rPr>
          <w:sz w:val="28"/>
          <w:szCs w:val="28"/>
        </w:rPr>
        <w:t xml:space="preserve">.1. Участниками волонтерского движения могут быть подростки, добровольно принимающие идеи волонтерского движения и согласные реализовывать их в своей жизнедеятельности. 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E82E60" w:rsidRPr="00A109DB">
        <w:rPr>
          <w:sz w:val="28"/>
          <w:szCs w:val="28"/>
        </w:rPr>
        <w:t>.2. Участники волонтерского движения объединены  в волонтерские отряды по направлениям деятельности.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E60" w:rsidRPr="00A109DB">
        <w:rPr>
          <w:sz w:val="28"/>
          <w:szCs w:val="28"/>
        </w:rPr>
        <w:t>.3.Руководящим общественным органом выступает Совет волонтеров, в который входят представители отрядов.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E60" w:rsidRPr="00A109DB">
        <w:rPr>
          <w:sz w:val="28"/>
          <w:szCs w:val="28"/>
        </w:rPr>
        <w:t xml:space="preserve">.4. Возглавляет  и курирует движение </w:t>
      </w:r>
      <w:r w:rsidR="00581C05">
        <w:rPr>
          <w:sz w:val="28"/>
          <w:szCs w:val="28"/>
        </w:rPr>
        <w:t>учитель из педагогического</w:t>
      </w:r>
      <w:r w:rsidR="0037022F">
        <w:rPr>
          <w:sz w:val="28"/>
          <w:szCs w:val="28"/>
        </w:rPr>
        <w:t xml:space="preserve"> состава</w:t>
      </w:r>
      <w:r>
        <w:rPr>
          <w:sz w:val="28"/>
          <w:szCs w:val="28"/>
        </w:rPr>
        <w:t xml:space="preserve">, </w:t>
      </w:r>
      <w:r w:rsidRPr="00CD70D5">
        <w:rPr>
          <w:sz w:val="28"/>
          <w:szCs w:val="28"/>
        </w:rPr>
        <w:t>назначенный приказом директора</w:t>
      </w:r>
      <w:r>
        <w:rPr>
          <w:sz w:val="28"/>
          <w:szCs w:val="28"/>
        </w:rPr>
        <w:t xml:space="preserve"> школы</w:t>
      </w:r>
      <w:r w:rsidR="00581C05">
        <w:rPr>
          <w:sz w:val="28"/>
          <w:szCs w:val="28"/>
        </w:rPr>
        <w:t>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5. </w:t>
      </w:r>
      <w:r w:rsidR="00E82E60" w:rsidRPr="00A109DB">
        <w:rPr>
          <w:rStyle w:val="a4"/>
          <w:sz w:val="28"/>
          <w:szCs w:val="28"/>
        </w:rPr>
        <w:t>Права участников движения</w:t>
      </w:r>
    </w:p>
    <w:p w:rsidR="00E82E60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E60" w:rsidRPr="00A109DB">
        <w:rPr>
          <w:sz w:val="28"/>
          <w:szCs w:val="28"/>
        </w:rPr>
        <w:t>.1. Каждый участник движения имеет право на участие в планировании и реализации волонтерской деятельности.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E82E60" w:rsidRPr="00A109DB">
        <w:rPr>
          <w:sz w:val="28"/>
          <w:szCs w:val="28"/>
        </w:rPr>
        <w:t>.2. Каждый участник движения имеет право на поддержку своих инициатив и защиту своих прав со стороны участников движения.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E82E60" w:rsidRPr="00A109DB">
        <w:rPr>
          <w:sz w:val="28"/>
          <w:szCs w:val="28"/>
        </w:rPr>
        <w:t>.3. Каждый участник движения может быть избран в Совет волонтеров.</w:t>
      </w:r>
    </w:p>
    <w:p w:rsidR="00FD435D" w:rsidRPr="00FD435D" w:rsidRDefault="00FD435D" w:rsidP="00FD435D">
      <w:pPr>
        <w:suppressAutoHyphens w:val="0"/>
        <w:rPr>
          <w:sz w:val="28"/>
          <w:szCs w:val="28"/>
        </w:rPr>
      </w:pPr>
      <w:r w:rsidRPr="00FD435D">
        <w:rPr>
          <w:sz w:val="28"/>
          <w:szCs w:val="28"/>
        </w:rPr>
        <w:t xml:space="preserve">5.4.  </w:t>
      </w:r>
      <w:r>
        <w:rPr>
          <w:sz w:val="28"/>
          <w:szCs w:val="28"/>
        </w:rPr>
        <w:t>З</w:t>
      </w:r>
      <w:r w:rsidRPr="00FD435D">
        <w:rPr>
          <w:sz w:val="28"/>
          <w:szCs w:val="28"/>
        </w:rPr>
        <w:t>ащищать права и интересы населения, развивать экологическую культуру</w:t>
      </w:r>
      <w:r>
        <w:rPr>
          <w:sz w:val="28"/>
          <w:szCs w:val="28"/>
        </w:rPr>
        <w:t>.</w:t>
      </w:r>
    </w:p>
    <w:p w:rsidR="00FD435D" w:rsidRPr="00FD435D" w:rsidRDefault="00FD435D" w:rsidP="00FD435D">
      <w:pPr>
        <w:suppressAutoHyphens w:val="0"/>
        <w:rPr>
          <w:sz w:val="28"/>
          <w:szCs w:val="28"/>
        </w:rPr>
      </w:pPr>
      <w:r w:rsidRPr="00FD435D">
        <w:rPr>
          <w:sz w:val="28"/>
          <w:szCs w:val="28"/>
        </w:rPr>
        <w:t xml:space="preserve">5.5.  </w:t>
      </w:r>
      <w:r>
        <w:rPr>
          <w:sz w:val="28"/>
          <w:szCs w:val="28"/>
        </w:rPr>
        <w:t>О</w:t>
      </w:r>
      <w:r w:rsidRPr="00FD435D">
        <w:rPr>
          <w:sz w:val="28"/>
          <w:szCs w:val="28"/>
        </w:rPr>
        <w:t>казывать всемерное содействие государственным органам в борьбе с нарушениями природоохранного законодательства</w:t>
      </w:r>
      <w:r>
        <w:rPr>
          <w:sz w:val="28"/>
          <w:szCs w:val="28"/>
        </w:rPr>
        <w:t>.</w:t>
      </w:r>
    </w:p>
    <w:p w:rsidR="00FD435D" w:rsidRDefault="00FD435D" w:rsidP="00FD435D">
      <w:pPr>
        <w:suppressAutoHyphens w:val="0"/>
        <w:rPr>
          <w:sz w:val="28"/>
          <w:szCs w:val="28"/>
        </w:rPr>
      </w:pPr>
      <w:r w:rsidRPr="00FD435D">
        <w:rPr>
          <w:sz w:val="28"/>
          <w:szCs w:val="28"/>
        </w:rPr>
        <w:t xml:space="preserve">5.6.  </w:t>
      </w:r>
      <w:r>
        <w:rPr>
          <w:sz w:val="28"/>
          <w:szCs w:val="28"/>
        </w:rPr>
        <w:t>Т</w:t>
      </w:r>
      <w:r w:rsidRPr="00FD435D">
        <w:rPr>
          <w:sz w:val="28"/>
          <w:szCs w:val="28"/>
        </w:rPr>
        <w:t>ребовать от соответствующих органов предоставления своевременной и достоверной информации о загрязнении природной среды, мерах ее охраны</w:t>
      </w:r>
      <w:r w:rsidR="005C75D2">
        <w:rPr>
          <w:sz w:val="28"/>
          <w:szCs w:val="28"/>
        </w:rPr>
        <w:t>;</w:t>
      </w:r>
    </w:p>
    <w:p w:rsidR="005C75D2" w:rsidRPr="00A109DB" w:rsidRDefault="005C75D2" w:rsidP="00FD435D">
      <w:pPr>
        <w:suppressAutoHyphens w:val="0"/>
        <w:rPr>
          <w:sz w:val="28"/>
          <w:szCs w:val="28"/>
        </w:rPr>
      </w:pPr>
      <w:r w:rsidRPr="005C75D2">
        <w:rPr>
          <w:sz w:val="28"/>
          <w:szCs w:val="28"/>
        </w:rPr>
        <w:t>5.7. На создание ему необходимых условий труда, обеспечение ему безопасности, защиту законных прав и интересов во время работы.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E82E60" w:rsidRPr="00A109DB">
        <w:rPr>
          <w:rStyle w:val="a4"/>
          <w:sz w:val="28"/>
          <w:szCs w:val="28"/>
        </w:rPr>
        <w:t>. Обязанности участников движения</w:t>
      </w:r>
    </w:p>
    <w:p w:rsidR="00CD70D5" w:rsidRPr="00CD70D5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6.1.  А</w:t>
      </w:r>
      <w:r w:rsidRPr="00CD70D5">
        <w:rPr>
          <w:sz w:val="28"/>
          <w:szCs w:val="28"/>
        </w:rPr>
        <w:t>ктивно участвовать в делах отряда, своевременно и точно выполнять задания;</w:t>
      </w:r>
    </w:p>
    <w:p w:rsidR="00CD70D5" w:rsidRPr="00CD70D5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CD70D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D70D5">
        <w:rPr>
          <w:sz w:val="28"/>
          <w:szCs w:val="28"/>
        </w:rPr>
        <w:t>ыть примером в реализации мероприятий по охране окружающей среды;</w:t>
      </w:r>
    </w:p>
    <w:p w:rsidR="00CD70D5" w:rsidRPr="00CD70D5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 xml:space="preserve"> </w:t>
      </w:r>
      <w:r>
        <w:rPr>
          <w:sz w:val="28"/>
          <w:szCs w:val="28"/>
        </w:rPr>
        <w:t>6.3. П</w:t>
      </w:r>
      <w:r w:rsidRPr="00CD70D5">
        <w:rPr>
          <w:sz w:val="28"/>
          <w:szCs w:val="28"/>
        </w:rPr>
        <w:t>ропагандировать среди детей младшего возраста и сверстников идеи бережного отношения к природе;</w:t>
      </w:r>
    </w:p>
    <w:p w:rsidR="00CD70D5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6.4. У</w:t>
      </w:r>
      <w:r w:rsidRPr="00CD70D5">
        <w:rPr>
          <w:sz w:val="28"/>
          <w:szCs w:val="28"/>
        </w:rPr>
        <w:t xml:space="preserve">частвовать в предупреждении граждан в нарушении чистоты </w:t>
      </w:r>
      <w:r>
        <w:rPr>
          <w:sz w:val="28"/>
          <w:szCs w:val="28"/>
        </w:rPr>
        <w:t>посёлка</w:t>
      </w:r>
      <w:r w:rsidR="005C75D2">
        <w:rPr>
          <w:sz w:val="28"/>
          <w:szCs w:val="28"/>
        </w:rPr>
        <w:t>;</w:t>
      </w:r>
    </w:p>
    <w:p w:rsidR="005C75D2" w:rsidRPr="00CD70D5" w:rsidRDefault="005C75D2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 w:rsidRPr="005C75D2">
        <w:rPr>
          <w:sz w:val="28"/>
          <w:szCs w:val="28"/>
        </w:rPr>
        <w:t>6.5. Соблюдать правила техники безопасности при выполнении своих обязанностей</w:t>
      </w:r>
      <w:r>
        <w:rPr>
          <w:sz w:val="28"/>
          <w:szCs w:val="28"/>
        </w:rPr>
        <w:t>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center"/>
        <w:rPr>
          <w:rStyle w:val="a4"/>
          <w:sz w:val="28"/>
          <w:szCs w:val="28"/>
        </w:rPr>
      </w:pPr>
      <w:r w:rsidRPr="00A05C9B">
        <w:rPr>
          <w:szCs w:val="28"/>
        </w:rPr>
        <w:t xml:space="preserve">  </w:t>
      </w:r>
      <w:r>
        <w:rPr>
          <w:rStyle w:val="a4"/>
          <w:sz w:val="28"/>
          <w:szCs w:val="28"/>
        </w:rPr>
        <w:t>7</w:t>
      </w:r>
      <w:r w:rsidR="00E82E60" w:rsidRPr="00A109DB">
        <w:rPr>
          <w:rStyle w:val="a4"/>
          <w:sz w:val="28"/>
          <w:szCs w:val="28"/>
        </w:rPr>
        <w:t>. Принципы деятельности участников волонтерского движения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E82E60" w:rsidRPr="00A109DB">
        <w:rPr>
          <w:sz w:val="28"/>
          <w:szCs w:val="28"/>
        </w:rPr>
        <w:t xml:space="preserve">.1. Законность. 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E82E60" w:rsidRPr="00A109DB">
        <w:rPr>
          <w:sz w:val="28"/>
          <w:szCs w:val="28"/>
        </w:rPr>
        <w:t>.2. Добровольность.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E82E60" w:rsidRPr="00A109DB">
        <w:rPr>
          <w:sz w:val="28"/>
          <w:szCs w:val="28"/>
        </w:rPr>
        <w:t>.3. Осознание членами волонтерского движения личностной и социальной значимости своей деятельности.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E82E60" w:rsidRPr="00A109DB">
        <w:rPr>
          <w:sz w:val="28"/>
          <w:szCs w:val="28"/>
        </w:rPr>
        <w:t xml:space="preserve">.4. Непрерывность и систематичность. 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E82E60" w:rsidRPr="00A109DB">
        <w:rPr>
          <w:sz w:val="28"/>
          <w:szCs w:val="28"/>
        </w:rPr>
        <w:t>.5. Гласность.</w:t>
      </w:r>
      <w:r w:rsidR="00E82E60" w:rsidRPr="00A109D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E82E60" w:rsidRPr="00A109DB">
        <w:rPr>
          <w:sz w:val="28"/>
          <w:szCs w:val="28"/>
        </w:rPr>
        <w:t>.6. Самоуправление.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E82E60" w:rsidRPr="00A109DB">
        <w:rPr>
          <w:rStyle w:val="a4"/>
          <w:sz w:val="28"/>
          <w:szCs w:val="28"/>
        </w:rPr>
        <w:t>. Ос</w:t>
      </w:r>
      <w:r>
        <w:rPr>
          <w:rStyle w:val="a4"/>
          <w:sz w:val="28"/>
          <w:szCs w:val="28"/>
        </w:rPr>
        <w:t>новные направления деятельности</w:t>
      </w:r>
      <w:r w:rsidR="00E82E60" w:rsidRPr="00A109DB">
        <w:rPr>
          <w:rStyle w:val="a4"/>
          <w:sz w:val="28"/>
          <w:szCs w:val="28"/>
        </w:rPr>
        <w:t xml:space="preserve"> участников волонтерского движения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E82E60" w:rsidRPr="00A109DB">
        <w:rPr>
          <w:sz w:val="28"/>
          <w:szCs w:val="28"/>
        </w:rPr>
        <w:t>.1. Разработка предложений по формированию приоритетных направлений деятельности волонтерского движения.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E82E60" w:rsidRPr="00A109DB">
        <w:rPr>
          <w:sz w:val="28"/>
          <w:szCs w:val="28"/>
        </w:rPr>
        <w:t>.2. Участие в экологических субботниках.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E82E60" w:rsidRPr="00A109DB">
        <w:rPr>
          <w:sz w:val="28"/>
          <w:szCs w:val="28"/>
        </w:rPr>
        <w:t>.3. Участие в</w:t>
      </w:r>
      <w:r w:rsidR="00581C05">
        <w:rPr>
          <w:sz w:val="28"/>
          <w:szCs w:val="28"/>
        </w:rPr>
        <w:t xml:space="preserve">о всероссийских, </w:t>
      </w:r>
      <w:r w:rsidR="00E82E60" w:rsidRPr="00A109DB">
        <w:rPr>
          <w:sz w:val="28"/>
          <w:szCs w:val="28"/>
        </w:rPr>
        <w:t xml:space="preserve"> областных и районных экологических акциях.</w:t>
      </w:r>
    </w:p>
    <w:p w:rsidR="00CD70D5" w:rsidRDefault="00E82E60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70D5">
        <w:rPr>
          <w:sz w:val="28"/>
          <w:szCs w:val="28"/>
        </w:rPr>
        <w:t>8</w:t>
      </w:r>
      <w:r w:rsidRPr="00A109DB">
        <w:rPr>
          <w:sz w:val="28"/>
          <w:szCs w:val="28"/>
        </w:rPr>
        <w:t>.</w:t>
      </w:r>
      <w:r w:rsidR="00CD70D5">
        <w:rPr>
          <w:sz w:val="28"/>
          <w:szCs w:val="28"/>
        </w:rPr>
        <w:t>4</w:t>
      </w:r>
      <w:r w:rsidRPr="00A109DB">
        <w:rPr>
          <w:sz w:val="28"/>
          <w:szCs w:val="28"/>
        </w:rPr>
        <w:t>. Информирование населения, в том числе через средства массовой информации о деятельности волонтерского движения.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E82E60" w:rsidRPr="00A109D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82E60" w:rsidRPr="00A109DB">
        <w:rPr>
          <w:sz w:val="28"/>
          <w:szCs w:val="28"/>
        </w:rPr>
        <w:t>. Привлечение новых единомышленников к участию в профилактической работе.</w:t>
      </w:r>
    </w:p>
    <w:p w:rsidR="00CD70D5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8.6. С</w:t>
      </w:r>
      <w:r w:rsidRPr="00CD70D5">
        <w:rPr>
          <w:sz w:val="28"/>
          <w:szCs w:val="28"/>
        </w:rPr>
        <w:t>оздание летних лагерей с образовательной и культурно-оздоровительной</w:t>
      </w:r>
      <w:r>
        <w:rPr>
          <w:sz w:val="28"/>
          <w:szCs w:val="28"/>
        </w:rPr>
        <w:t xml:space="preserve"> </w:t>
      </w:r>
      <w:r w:rsidRPr="00CD70D5">
        <w:rPr>
          <w:sz w:val="28"/>
          <w:szCs w:val="28"/>
        </w:rPr>
        <w:t xml:space="preserve"> программой экологической направленности.</w:t>
      </w:r>
    </w:p>
    <w:p w:rsidR="00E82E60" w:rsidRPr="00A109DB" w:rsidRDefault="00CD70D5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8.7</w:t>
      </w:r>
      <w:r w:rsidR="00E82E60" w:rsidRPr="00A109DB">
        <w:rPr>
          <w:sz w:val="28"/>
          <w:szCs w:val="28"/>
        </w:rPr>
        <w:t xml:space="preserve">. Принятие активного участия в пропаганде </w:t>
      </w:r>
      <w:r w:rsidR="00581C05">
        <w:rPr>
          <w:sz w:val="28"/>
          <w:szCs w:val="28"/>
        </w:rPr>
        <w:t>экологических</w:t>
      </w:r>
      <w:r w:rsidR="00E82E60" w:rsidRPr="00A109DB">
        <w:rPr>
          <w:sz w:val="28"/>
          <w:szCs w:val="28"/>
        </w:rPr>
        <w:t xml:space="preserve"> идей (разработка и распространение наглядных материалов: буклетов,</w:t>
      </w:r>
      <w:r w:rsidR="00581C05">
        <w:rPr>
          <w:sz w:val="28"/>
          <w:szCs w:val="28"/>
        </w:rPr>
        <w:t xml:space="preserve"> листовок, выпуск тематических школьных</w:t>
      </w:r>
      <w:r w:rsidR="00E82E60" w:rsidRPr="00A109DB">
        <w:rPr>
          <w:sz w:val="28"/>
          <w:szCs w:val="28"/>
        </w:rPr>
        <w:t xml:space="preserve"> газет и т.д.).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jc w:val="center"/>
        <w:rPr>
          <w:b/>
          <w:sz w:val="28"/>
          <w:szCs w:val="28"/>
        </w:rPr>
      </w:pPr>
      <w:r w:rsidRPr="00CD70D5">
        <w:rPr>
          <w:b/>
          <w:sz w:val="28"/>
          <w:szCs w:val="28"/>
        </w:rPr>
        <w:t>9. Атрибуты волонтёрского движения «Экопатруль</w:t>
      </w:r>
      <w:r>
        <w:rPr>
          <w:b/>
          <w:sz w:val="28"/>
          <w:szCs w:val="28"/>
        </w:rPr>
        <w:t>»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>9.1. Эмблема;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 xml:space="preserve">9.2. Девиз; 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 xml:space="preserve">9.3. Элементы парадной формы.  </w:t>
      </w:r>
    </w:p>
    <w:p w:rsidR="00CD70D5" w:rsidRPr="000C5B84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>Парадная форма предназначается для проведения пропагандистских мероприятий, при участии в акциях, праздничных мероприятиях и т. п</w:t>
      </w:r>
      <w:r w:rsidRPr="000C5B84">
        <w:rPr>
          <w:sz w:val="28"/>
          <w:szCs w:val="28"/>
        </w:rPr>
        <w:t xml:space="preserve">. </w:t>
      </w:r>
      <w:r w:rsidR="000C5B84" w:rsidRPr="000C5B84">
        <w:rPr>
          <w:sz w:val="28"/>
          <w:szCs w:val="28"/>
        </w:rPr>
        <w:t>Расходы на приобретение парадной формы финансируются родителями учащихся, привлеченных средств учредительных и заинтересованных организаций.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jc w:val="center"/>
        <w:rPr>
          <w:b/>
          <w:sz w:val="28"/>
          <w:szCs w:val="28"/>
        </w:rPr>
      </w:pPr>
      <w:r w:rsidRPr="00CD70D5">
        <w:rPr>
          <w:b/>
          <w:sz w:val="28"/>
          <w:szCs w:val="28"/>
        </w:rPr>
        <w:t>10. Документация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 xml:space="preserve">10.1. Паспорт отряда (список членов отряда, атрибуты отряда и пр.); 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 xml:space="preserve">10.2. План работы с отрядом на учебный год; </w:t>
      </w:r>
    </w:p>
    <w:p w:rsidR="00CD70D5" w:rsidRPr="00CD70D5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 xml:space="preserve">10.3. Положения о районных, областных и пр. мероприятиях; </w:t>
      </w:r>
    </w:p>
    <w:p w:rsidR="00CD70D5" w:rsidRDefault="00CD70D5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 w:rsidRPr="00CD70D5">
        <w:rPr>
          <w:sz w:val="28"/>
          <w:szCs w:val="28"/>
        </w:rPr>
        <w:t xml:space="preserve">10.4. </w:t>
      </w:r>
      <w:r w:rsidR="000C5B84">
        <w:rPr>
          <w:sz w:val="28"/>
          <w:szCs w:val="28"/>
        </w:rPr>
        <w:t>Ж</w:t>
      </w:r>
      <w:r w:rsidRPr="00CD70D5">
        <w:rPr>
          <w:sz w:val="28"/>
          <w:szCs w:val="28"/>
        </w:rPr>
        <w:t>урнал учета проводимых мероприятий;</w:t>
      </w:r>
    </w:p>
    <w:p w:rsidR="004629FF" w:rsidRPr="00CD70D5" w:rsidRDefault="004629FF" w:rsidP="000C5B84">
      <w:pPr>
        <w:tabs>
          <w:tab w:val="left" w:pos="-142"/>
        </w:tabs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10.5. Волонтерские личные книжки участников движения «Экопатруль».</w:t>
      </w:r>
    </w:p>
    <w:p w:rsidR="000C5B84" w:rsidRPr="00A109DB" w:rsidRDefault="000C5B84" w:rsidP="000C5B84">
      <w:pPr>
        <w:pStyle w:val="textjast"/>
        <w:numPr>
          <w:ilvl w:val="0"/>
          <w:numId w:val="11"/>
        </w:numPr>
        <w:tabs>
          <w:tab w:val="left" w:pos="-142"/>
          <w:tab w:val="left" w:pos="0"/>
        </w:tabs>
        <w:spacing w:before="0" w:after="0"/>
        <w:ind w:left="0" w:firstLine="284"/>
        <w:contextualSpacing/>
        <w:jc w:val="center"/>
        <w:rPr>
          <w:rStyle w:val="a4"/>
          <w:b w:val="0"/>
          <w:bCs w:val="0"/>
          <w:sz w:val="28"/>
          <w:szCs w:val="28"/>
        </w:rPr>
      </w:pPr>
      <w:r w:rsidRPr="00A109DB">
        <w:rPr>
          <w:rStyle w:val="a4"/>
          <w:sz w:val="28"/>
          <w:szCs w:val="28"/>
        </w:rPr>
        <w:t>Формы поощрения участников движения</w:t>
      </w:r>
    </w:p>
    <w:p w:rsidR="000C5B84" w:rsidRDefault="000C5B84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 w:rsidRPr="000C5B84">
        <w:rPr>
          <w:sz w:val="28"/>
          <w:szCs w:val="28"/>
        </w:rPr>
        <w:t>11.</w:t>
      </w:r>
      <w:r>
        <w:rPr>
          <w:sz w:val="28"/>
          <w:szCs w:val="28"/>
        </w:rPr>
        <w:t>1.  Н</w:t>
      </w:r>
      <w:r w:rsidRPr="00A109DB">
        <w:rPr>
          <w:sz w:val="28"/>
          <w:szCs w:val="28"/>
        </w:rPr>
        <w:t>аграждение от официальных лиц;</w:t>
      </w:r>
    </w:p>
    <w:p w:rsidR="000C5B84" w:rsidRDefault="000C5B84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11.2.  З</w:t>
      </w:r>
      <w:r w:rsidRPr="00A109DB">
        <w:rPr>
          <w:sz w:val="28"/>
          <w:szCs w:val="28"/>
        </w:rPr>
        <w:t>апись в портфолио</w:t>
      </w:r>
      <w:r>
        <w:rPr>
          <w:sz w:val="28"/>
          <w:szCs w:val="28"/>
        </w:rPr>
        <w:t xml:space="preserve"> школьника</w:t>
      </w:r>
      <w:r w:rsidRPr="00A109DB">
        <w:rPr>
          <w:sz w:val="28"/>
          <w:szCs w:val="28"/>
        </w:rPr>
        <w:t xml:space="preserve">; </w:t>
      </w:r>
    </w:p>
    <w:p w:rsidR="00475262" w:rsidRDefault="00475262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11.3. Награждение сувенирной имиджевой продукцией отряда;</w:t>
      </w:r>
    </w:p>
    <w:p w:rsidR="000C5B84" w:rsidRDefault="000C5B84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11.3. У</w:t>
      </w:r>
      <w:r w:rsidRPr="00A109DB">
        <w:rPr>
          <w:sz w:val="28"/>
          <w:szCs w:val="28"/>
        </w:rPr>
        <w:t xml:space="preserve">частие в выездных </w:t>
      </w:r>
      <w:r>
        <w:rPr>
          <w:sz w:val="28"/>
          <w:szCs w:val="28"/>
        </w:rPr>
        <w:t xml:space="preserve">семинарах, </w:t>
      </w:r>
      <w:r w:rsidRPr="00A109DB">
        <w:rPr>
          <w:sz w:val="28"/>
          <w:szCs w:val="28"/>
        </w:rPr>
        <w:t xml:space="preserve"> туристических поездках. </w:t>
      </w:r>
    </w:p>
    <w:p w:rsidR="00C04D2A" w:rsidRPr="00A109DB" w:rsidRDefault="00C04D2A" w:rsidP="000C5B84">
      <w:pPr>
        <w:pStyle w:val="textjast"/>
        <w:tabs>
          <w:tab w:val="left" w:pos="-142"/>
          <w:tab w:val="left" w:pos="0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C04D2A">
        <w:rPr>
          <w:sz w:val="28"/>
          <w:szCs w:val="28"/>
        </w:rPr>
        <w:t xml:space="preserve">Выпускникам волонтёрского движения  после прохождения государственной (итоговой) аттестации выдается </w:t>
      </w:r>
      <w:r w:rsidR="00075E4B">
        <w:rPr>
          <w:sz w:val="28"/>
          <w:szCs w:val="28"/>
        </w:rPr>
        <w:t>волонтерская личная книжка</w:t>
      </w:r>
      <w:r w:rsidRPr="00C04D2A">
        <w:rPr>
          <w:sz w:val="28"/>
          <w:szCs w:val="28"/>
        </w:rPr>
        <w:t xml:space="preserve"> государственного образца о волонтерстве.</w:t>
      </w:r>
    </w:p>
    <w:p w:rsidR="00E82E60" w:rsidRPr="00A109DB" w:rsidRDefault="00E82E60" w:rsidP="000C5B84">
      <w:pPr>
        <w:tabs>
          <w:tab w:val="left" w:pos="-142"/>
          <w:tab w:val="left" w:pos="0"/>
        </w:tabs>
        <w:ind w:firstLine="284"/>
        <w:contextualSpacing/>
        <w:rPr>
          <w:b/>
          <w:bCs/>
          <w:sz w:val="28"/>
          <w:szCs w:val="28"/>
        </w:rPr>
      </w:pPr>
    </w:p>
    <w:sectPr w:rsidR="00E82E60" w:rsidRPr="00A109DB" w:rsidSect="004629FF">
      <w:footnotePr>
        <w:pos w:val="beneathText"/>
      </w:footnotePr>
      <w:pgSz w:w="11905" w:h="16837"/>
      <w:pgMar w:top="709" w:right="565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301B01"/>
    <w:multiLevelType w:val="hybridMultilevel"/>
    <w:tmpl w:val="66D09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0494"/>
    <w:multiLevelType w:val="multilevel"/>
    <w:tmpl w:val="5116541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4042D19"/>
    <w:multiLevelType w:val="hybridMultilevel"/>
    <w:tmpl w:val="88CA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42CA"/>
    <w:rsid w:val="00036D03"/>
    <w:rsid w:val="00045626"/>
    <w:rsid w:val="00075E4B"/>
    <w:rsid w:val="0008247A"/>
    <w:rsid w:val="000C5B84"/>
    <w:rsid w:val="000C6565"/>
    <w:rsid w:val="000E085A"/>
    <w:rsid w:val="0030672D"/>
    <w:rsid w:val="0037022F"/>
    <w:rsid w:val="003E653B"/>
    <w:rsid w:val="00416E71"/>
    <w:rsid w:val="004629FF"/>
    <w:rsid w:val="00475262"/>
    <w:rsid w:val="004E208E"/>
    <w:rsid w:val="004E5B0F"/>
    <w:rsid w:val="00581C05"/>
    <w:rsid w:val="005C75D2"/>
    <w:rsid w:val="00974888"/>
    <w:rsid w:val="009937A0"/>
    <w:rsid w:val="00A05C9B"/>
    <w:rsid w:val="00A65ABD"/>
    <w:rsid w:val="00B11FC6"/>
    <w:rsid w:val="00B33C7A"/>
    <w:rsid w:val="00C04D2A"/>
    <w:rsid w:val="00C561E4"/>
    <w:rsid w:val="00C738E8"/>
    <w:rsid w:val="00CD70D5"/>
    <w:rsid w:val="00D842CA"/>
    <w:rsid w:val="00E42A45"/>
    <w:rsid w:val="00E82E60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45626"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5626"/>
    <w:rPr>
      <w:rFonts w:ascii="Symbol" w:hAnsi="Symbol"/>
      <w:sz w:val="20"/>
    </w:rPr>
  </w:style>
  <w:style w:type="character" w:customStyle="1" w:styleId="WW8Num1z1">
    <w:name w:val="WW8Num1z1"/>
    <w:rsid w:val="00045626"/>
    <w:rPr>
      <w:rFonts w:ascii="Courier New" w:hAnsi="Courier New"/>
      <w:sz w:val="20"/>
    </w:rPr>
  </w:style>
  <w:style w:type="character" w:customStyle="1" w:styleId="WW8Num1z2">
    <w:name w:val="WW8Num1z2"/>
    <w:rsid w:val="00045626"/>
    <w:rPr>
      <w:rFonts w:ascii="Wingdings" w:hAnsi="Wingdings"/>
      <w:sz w:val="20"/>
    </w:rPr>
  </w:style>
  <w:style w:type="character" w:customStyle="1" w:styleId="WW8Num2z0">
    <w:name w:val="WW8Num2z0"/>
    <w:rsid w:val="00045626"/>
    <w:rPr>
      <w:rFonts w:ascii="Symbol" w:hAnsi="Symbol"/>
      <w:sz w:val="20"/>
    </w:rPr>
  </w:style>
  <w:style w:type="character" w:customStyle="1" w:styleId="WW8Num2z1">
    <w:name w:val="WW8Num2z1"/>
    <w:rsid w:val="00045626"/>
    <w:rPr>
      <w:rFonts w:ascii="Courier New" w:hAnsi="Courier New"/>
      <w:sz w:val="20"/>
    </w:rPr>
  </w:style>
  <w:style w:type="character" w:customStyle="1" w:styleId="WW8Num2z2">
    <w:name w:val="WW8Num2z2"/>
    <w:rsid w:val="00045626"/>
    <w:rPr>
      <w:rFonts w:ascii="Wingdings" w:hAnsi="Wingdings"/>
      <w:sz w:val="20"/>
    </w:rPr>
  </w:style>
  <w:style w:type="character" w:customStyle="1" w:styleId="WW8Num7z0">
    <w:name w:val="WW8Num7z0"/>
    <w:rsid w:val="00045626"/>
    <w:rPr>
      <w:rFonts w:ascii="Symbol" w:hAnsi="Symbol"/>
    </w:rPr>
  </w:style>
  <w:style w:type="character" w:customStyle="1" w:styleId="WW8Num7z1">
    <w:name w:val="WW8Num7z1"/>
    <w:rsid w:val="00045626"/>
    <w:rPr>
      <w:rFonts w:ascii="Courier New" w:hAnsi="Courier New" w:cs="Courier New"/>
    </w:rPr>
  </w:style>
  <w:style w:type="character" w:customStyle="1" w:styleId="WW8Num7z2">
    <w:name w:val="WW8Num7z2"/>
    <w:rsid w:val="00045626"/>
    <w:rPr>
      <w:rFonts w:ascii="Wingdings" w:hAnsi="Wingdings"/>
    </w:rPr>
  </w:style>
  <w:style w:type="character" w:customStyle="1" w:styleId="WW8Num9z0">
    <w:name w:val="WW8Num9z0"/>
    <w:rsid w:val="00045626"/>
    <w:rPr>
      <w:rFonts w:ascii="Symbol" w:hAnsi="Symbol"/>
      <w:sz w:val="20"/>
    </w:rPr>
  </w:style>
  <w:style w:type="character" w:customStyle="1" w:styleId="WW8Num9z1">
    <w:name w:val="WW8Num9z1"/>
    <w:rsid w:val="00045626"/>
    <w:rPr>
      <w:rFonts w:ascii="Courier New" w:hAnsi="Courier New"/>
      <w:sz w:val="20"/>
    </w:rPr>
  </w:style>
  <w:style w:type="character" w:customStyle="1" w:styleId="WW8Num9z2">
    <w:name w:val="WW8Num9z2"/>
    <w:rsid w:val="00045626"/>
    <w:rPr>
      <w:rFonts w:ascii="Wingdings" w:hAnsi="Wingdings"/>
      <w:sz w:val="20"/>
    </w:rPr>
  </w:style>
  <w:style w:type="character" w:customStyle="1" w:styleId="WW8Num10z0">
    <w:name w:val="WW8Num10z0"/>
    <w:rsid w:val="00045626"/>
    <w:rPr>
      <w:rFonts w:ascii="Symbol" w:hAnsi="Symbol"/>
    </w:rPr>
  </w:style>
  <w:style w:type="character" w:customStyle="1" w:styleId="WW8Num10z1">
    <w:name w:val="WW8Num10z1"/>
    <w:rsid w:val="00045626"/>
    <w:rPr>
      <w:rFonts w:ascii="Courier New" w:hAnsi="Courier New" w:cs="Courier New"/>
    </w:rPr>
  </w:style>
  <w:style w:type="character" w:customStyle="1" w:styleId="WW8Num10z2">
    <w:name w:val="WW8Num10z2"/>
    <w:rsid w:val="00045626"/>
    <w:rPr>
      <w:rFonts w:ascii="Wingdings" w:hAnsi="Wingdings"/>
    </w:rPr>
  </w:style>
  <w:style w:type="character" w:customStyle="1" w:styleId="1">
    <w:name w:val="Основной шрифт абзаца1"/>
    <w:rsid w:val="00045626"/>
  </w:style>
  <w:style w:type="character" w:customStyle="1" w:styleId="10">
    <w:name w:val="Знак Знак1"/>
    <w:basedOn w:val="1"/>
    <w:rsid w:val="00045626"/>
    <w:rPr>
      <w:sz w:val="24"/>
      <w:szCs w:val="24"/>
    </w:rPr>
  </w:style>
  <w:style w:type="character" w:customStyle="1" w:styleId="a3">
    <w:name w:val="Знак Знак"/>
    <w:basedOn w:val="1"/>
    <w:rsid w:val="00045626"/>
    <w:rPr>
      <w:sz w:val="24"/>
      <w:szCs w:val="24"/>
    </w:rPr>
  </w:style>
  <w:style w:type="character" w:styleId="a4">
    <w:name w:val="Strong"/>
    <w:basedOn w:val="1"/>
    <w:qFormat/>
    <w:rsid w:val="00045626"/>
    <w:rPr>
      <w:b/>
      <w:bCs/>
    </w:rPr>
  </w:style>
  <w:style w:type="character" w:customStyle="1" w:styleId="a5">
    <w:name w:val="Символ нумерации"/>
    <w:rsid w:val="00045626"/>
    <w:rPr>
      <w:b/>
      <w:bCs/>
    </w:rPr>
  </w:style>
  <w:style w:type="paragraph" w:customStyle="1" w:styleId="a6">
    <w:name w:val="Заголовок"/>
    <w:basedOn w:val="a"/>
    <w:next w:val="a7"/>
    <w:rsid w:val="0004562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7">
    <w:name w:val="Body Text"/>
    <w:basedOn w:val="a"/>
    <w:link w:val="a8"/>
    <w:rsid w:val="00045626"/>
    <w:pPr>
      <w:spacing w:after="120"/>
    </w:pPr>
  </w:style>
  <w:style w:type="paragraph" w:styleId="a9">
    <w:name w:val="List"/>
    <w:basedOn w:val="a7"/>
    <w:semiHidden/>
    <w:rsid w:val="00045626"/>
    <w:rPr>
      <w:rFonts w:cs="Arial"/>
    </w:rPr>
  </w:style>
  <w:style w:type="paragraph" w:customStyle="1" w:styleId="11">
    <w:name w:val="Название1"/>
    <w:basedOn w:val="a"/>
    <w:rsid w:val="00045626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45626"/>
    <w:pPr>
      <w:suppressLineNumbers/>
    </w:pPr>
    <w:rPr>
      <w:rFonts w:cs="Arial"/>
    </w:rPr>
  </w:style>
  <w:style w:type="paragraph" w:styleId="aa">
    <w:name w:val="header"/>
    <w:basedOn w:val="a"/>
    <w:semiHidden/>
    <w:rsid w:val="00045626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045626"/>
    <w:pPr>
      <w:tabs>
        <w:tab w:val="center" w:pos="4677"/>
        <w:tab w:val="right" w:pos="9355"/>
      </w:tabs>
    </w:pPr>
  </w:style>
  <w:style w:type="paragraph" w:customStyle="1" w:styleId="textjast">
    <w:name w:val="text_jast"/>
    <w:basedOn w:val="a"/>
    <w:rsid w:val="00045626"/>
    <w:pPr>
      <w:spacing w:before="280" w:after="280"/>
    </w:pPr>
  </w:style>
  <w:style w:type="paragraph" w:styleId="ac">
    <w:name w:val="Normal (Web)"/>
    <w:basedOn w:val="a"/>
    <w:uiPriority w:val="99"/>
    <w:rsid w:val="00045626"/>
    <w:pPr>
      <w:spacing w:before="280" w:after="280"/>
    </w:pPr>
  </w:style>
  <w:style w:type="paragraph" w:customStyle="1" w:styleId="ad">
    <w:name w:val="Содержимое таблицы"/>
    <w:basedOn w:val="a"/>
    <w:rsid w:val="00045626"/>
    <w:pPr>
      <w:suppressLineNumbers/>
    </w:pPr>
  </w:style>
  <w:style w:type="paragraph" w:customStyle="1" w:styleId="ae">
    <w:name w:val="Заголовок таблицы"/>
    <w:basedOn w:val="ad"/>
    <w:rsid w:val="00045626"/>
    <w:pPr>
      <w:jc w:val="center"/>
    </w:pPr>
    <w:rPr>
      <w:b/>
      <w:bCs/>
      <w:i/>
      <w:iCs/>
    </w:rPr>
  </w:style>
  <w:style w:type="character" w:customStyle="1" w:styleId="a8">
    <w:name w:val="Основной текст Знак"/>
    <w:basedOn w:val="a0"/>
    <w:link w:val="a7"/>
    <w:rsid w:val="00E82E60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C7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75D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751D-0445-463B-A5B5-14A0C8A0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волонтерском движении </vt:lpstr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волонтерском движении</dc:title>
  <dc:creator>терентьев</dc:creator>
  <cp:lastModifiedBy>наталья пашина</cp:lastModifiedBy>
  <cp:revision>3</cp:revision>
  <cp:lastPrinted>2008-04-02T10:49:00Z</cp:lastPrinted>
  <dcterms:created xsi:type="dcterms:W3CDTF">2018-02-11T17:13:00Z</dcterms:created>
  <dcterms:modified xsi:type="dcterms:W3CDTF">2019-01-13T12:45:00Z</dcterms:modified>
</cp:coreProperties>
</file>